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B" w:rsidRDefault="006C4E9B" w:rsidP="006C4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6C4E9B" w:rsidRDefault="006C4E9B" w:rsidP="006C4E9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6C4E9B" w:rsidRDefault="006C4E9B" w:rsidP="006C4E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4E9B" w:rsidTr="006C4E9B">
        <w:tc>
          <w:tcPr>
            <w:tcW w:w="4785" w:type="dxa"/>
          </w:tcPr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E9B" w:rsidRDefault="006C4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6C4E9B" w:rsidRDefault="006C4E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4E9B" w:rsidRDefault="006C4E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4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b/>
          <w:bCs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b/>
          <w:bCs/>
          <w:spacing w:val="40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бу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ча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щи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ся</w:t>
      </w:r>
      <w:proofErr w:type="gramEnd"/>
    </w:p>
    <w:bookmarkEnd w:id="0"/>
    <w:p w:rsidR="006C4E9B" w:rsidRPr="006C4E9B" w:rsidRDefault="006C4E9B" w:rsidP="006C4E9B">
      <w:pPr>
        <w:numPr>
          <w:ilvl w:val="0"/>
          <w:numId w:val="6"/>
        </w:numPr>
        <w:tabs>
          <w:tab w:val="left" w:pos="3908"/>
        </w:tabs>
        <w:kinsoku w:val="0"/>
        <w:overflowPunct w:val="0"/>
        <w:autoSpaceDE w:val="0"/>
        <w:autoSpaceDN w:val="0"/>
        <w:adjustRightInd w:val="0"/>
        <w:spacing w:before="63" w:after="0"/>
        <w:ind w:left="2138" w:firstLine="1510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-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ж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C4E9B" w:rsidRPr="006C4E9B" w:rsidRDefault="006C4E9B" w:rsidP="006C4E9B">
      <w:pPr>
        <w:pStyle w:val="a5"/>
        <w:numPr>
          <w:ilvl w:val="1"/>
          <w:numId w:val="5"/>
        </w:numPr>
        <w:tabs>
          <w:tab w:val="left" w:pos="1249"/>
        </w:tabs>
        <w:kinsoku w:val="0"/>
        <w:overflowPunct w:val="0"/>
        <w:spacing w:before="4"/>
        <w:ind w:right="113" w:firstLine="426"/>
        <w:jc w:val="both"/>
        <w:rPr>
          <w:sz w:val="28"/>
          <w:szCs w:val="28"/>
        </w:rPr>
      </w:pPr>
      <w:proofErr w:type="gramStart"/>
      <w:r w:rsidRPr="006C4E9B">
        <w:rPr>
          <w:sz w:val="28"/>
          <w:szCs w:val="28"/>
        </w:rPr>
        <w:t>Нас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оя</w:t>
      </w:r>
      <w:r w:rsidRPr="006C4E9B">
        <w:rPr>
          <w:spacing w:val="-1"/>
          <w:sz w:val="28"/>
          <w:szCs w:val="28"/>
        </w:rPr>
        <w:t>щ</w:t>
      </w:r>
      <w:r w:rsidRPr="006C4E9B">
        <w:rPr>
          <w:sz w:val="28"/>
          <w:szCs w:val="28"/>
        </w:rPr>
        <w:t>ий</w:t>
      </w:r>
      <w:r w:rsidRPr="006C4E9B">
        <w:rPr>
          <w:spacing w:val="3"/>
          <w:sz w:val="28"/>
          <w:szCs w:val="28"/>
        </w:rPr>
        <w:t xml:space="preserve"> </w:t>
      </w:r>
      <w:r w:rsidRPr="006C4E9B">
        <w:rPr>
          <w:sz w:val="28"/>
          <w:szCs w:val="28"/>
        </w:rPr>
        <w:t>Поряд</w:t>
      </w:r>
      <w:r w:rsidRPr="006C4E9B">
        <w:rPr>
          <w:spacing w:val="2"/>
          <w:sz w:val="28"/>
          <w:szCs w:val="28"/>
        </w:rPr>
        <w:t>о</w:t>
      </w:r>
      <w:r w:rsidRPr="006C4E9B">
        <w:rPr>
          <w:sz w:val="28"/>
          <w:szCs w:val="28"/>
        </w:rPr>
        <w:t>к</w:t>
      </w:r>
      <w:r w:rsidRPr="006C4E9B">
        <w:rPr>
          <w:spacing w:val="4"/>
          <w:sz w:val="28"/>
          <w:szCs w:val="28"/>
        </w:rPr>
        <w:t xml:space="preserve"> </w:t>
      </w:r>
      <w:r w:rsidRPr="006C4E9B">
        <w:rPr>
          <w:sz w:val="28"/>
          <w:szCs w:val="28"/>
        </w:rPr>
        <w:t>прие</w:t>
      </w:r>
      <w:r w:rsidRPr="006C4E9B">
        <w:rPr>
          <w:spacing w:val="-1"/>
          <w:sz w:val="28"/>
          <w:szCs w:val="28"/>
        </w:rPr>
        <w:t>м</w:t>
      </w:r>
      <w:r w:rsidRPr="006C4E9B">
        <w:rPr>
          <w:sz w:val="28"/>
          <w:szCs w:val="28"/>
        </w:rPr>
        <w:t>а</w:t>
      </w:r>
      <w:r w:rsidRPr="006C4E9B">
        <w:rPr>
          <w:spacing w:val="3"/>
          <w:sz w:val="28"/>
          <w:szCs w:val="28"/>
        </w:rPr>
        <w:t xml:space="preserve"> </w:t>
      </w:r>
      <w:r w:rsidRPr="006C4E9B">
        <w:rPr>
          <w:sz w:val="28"/>
          <w:szCs w:val="28"/>
        </w:rPr>
        <w:t>о</w:t>
      </w:r>
      <w:r w:rsidRPr="006C4E9B">
        <w:rPr>
          <w:spacing w:val="4"/>
          <w:sz w:val="28"/>
          <w:szCs w:val="28"/>
        </w:rPr>
        <w:t>б</w:t>
      </w:r>
      <w:r w:rsidRPr="006C4E9B">
        <w:rPr>
          <w:spacing w:val="-6"/>
          <w:sz w:val="28"/>
          <w:szCs w:val="28"/>
        </w:rPr>
        <w:t>у</w:t>
      </w:r>
      <w:r w:rsidRPr="006C4E9B">
        <w:rPr>
          <w:spacing w:val="-1"/>
          <w:sz w:val="28"/>
          <w:szCs w:val="28"/>
        </w:rPr>
        <w:t>ч</w:t>
      </w:r>
      <w:r w:rsidRPr="006C4E9B">
        <w:rPr>
          <w:sz w:val="28"/>
          <w:szCs w:val="28"/>
        </w:rPr>
        <w:t>а</w:t>
      </w:r>
      <w:r w:rsidRPr="006C4E9B">
        <w:rPr>
          <w:spacing w:val="3"/>
          <w:sz w:val="28"/>
          <w:szCs w:val="28"/>
        </w:rPr>
        <w:t>ю</w:t>
      </w:r>
      <w:r w:rsidRPr="006C4E9B">
        <w:rPr>
          <w:spacing w:val="-1"/>
          <w:sz w:val="28"/>
          <w:szCs w:val="28"/>
        </w:rPr>
        <w:t>щ</w:t>
      </w:r>
      <w:r w:rsidRPr="006C4E9B">
        <w:rPr>
          <w:sz w:val="28"/>
          <w:szCs w:val="28"/>
        </w:rPr>
        <w:t>ихся</w:t>
      </w:r>
      <w:r w:rsidRPr="006C4E9B">
        <w:rPr>
          <w:spacing w:val="5"/>
          <w:sz w:val="28"/>
          <w:szCs w:val="28"/>
        </w:rPr>
        <w:t xml:space="preserve"> </w:t>
      </w:r>
      <w:r w:rsidRPr="006C4E9B">
        <w:rPr>
          <w:sz w:val="28"/>
          <w:szCs w:val="28"/>
        </w:rPr>
        <w:t>в</w:t>
      </w:r>
      <w:r w:rsidRPr="006C4E9B">
        <w:rPr>
          <w:spacing w:val="2"/>
          <w:sz w:val="28"/>
          <w:szCs w:val="28"/>
        </w:rPr>
        <w:t xml:space="preserve"> </w:t>
      </w:r>
      <w:r w:rsidRPr="006C4E9B">
        <w:rPr>
          <w:spacing w:val="-1"/>
          <w:sz w:val="28"/>
          <w:szCs w:val="28"/>
        </w:rPr>
        <w:t>МБОУ ДОД ДМШ</w:t>
      </w:r>
      <w:r w:rsidRPr="006C4E9B">
        <w:rPr>
          <w:spacing w:val="6"/>
          <w:sz w:val="28"/>
          <w:szCs w:val="28"/>
        </w:rPr>
        <w:t xml:space="preserve"> </w:t>
      </w:r>
      <w:r w:rsidRPr="006C4E9B">
        <w:rPr>
          <w:sz w:val="28"/>
          <w:szCs w:val="28"/>
        </w:rPr>
        <w:t>муниципального района Челно-Вершинский</w:t>
      </w:r>
      <w:r w:rsidRPr="006C4E9B">
        <w:rPr>
          <w:w w:val="99"/>
          <w:sz w:val="28"/>
          <w:szCs w:val="28"/>
        </w:rPr>
        <w:t xml:space="preserve"> </w:t>
      </w:r>
      <w:r w:rsidRPr="006C4E9B">
        <w:rPr>
          <w:sz w:val="28"/>
          <w:szCs w:val="28"/>
        </w:rPr>
        <w:t>(далее</w:t>
      </w:r>
      <w:r w:rsidRPr="006C4E9B">
        <w:rPr>
          <w:spacing w:val="7"/>
          <w:sz w:val="28"/>
          <w:szCs w:val="28"/>
        </w:rPr>
        <w:t xml:space="preserve"> </w:t>
      </w:r>
      <w:r w:rsidRPr="006C4E9B">
        <w:rPr>
          <w:sz w:val="28"/>
          <w:szCs w:val="28"/>
        </w:rPr>
        <w:t>–</w:t>
      </w:r>
      <w:r w:rsidRPr="006C4E9B">
        <w:rPr>
          <w:spacing w:val="10"/>
          <w:sz w:val="28"/>
          <w:szCs w:val="28"/>
        </w:rPr>
        <w:t xml:space="preserve"> </w:t>
      </w:r>
      <w:r w:rsidRPr="006C4E9B">
        <w:rPr>
          <w:sz w:val="28"/>
          <w:szCs w:val="28"/>
        </w:rPr>
        <w:t>Ш</w:t>
      </w:r>
      <w:r w:rsidRPr="006C4E9B">
        <w:rPr>
          <w:spacing w:val="-2"/>
          <w:sz w:val="28"/>
          <w:szCs w:val="28"/>
        </w:rPr>
        <w:t>к</w:t>
      </w:r>
      <w:r w:rsidRPr="006C4E9B">
        <w:rPr>
          <w:spacing w:val="2"/>
          <w:sz w:val="28"/>
          <w:szCs w:val="28"/>
        </w:rPr>
        <w:t>о</w:t>
      </w:r>
      <w:r w:rsidRPr="006C4E9B">
        <w:rPr>
          <w:sz w:val="28"/>
          <w:szCs w:val="28"/>
        </w:rPr>
        <w:t>ла)</w:t>
      </w:r>
      <w:r w:rsidRPr="006C4E9B">
        <w:rPr>
          <w:spacing w:val="8"/>
          <w:sz w:val="28"/>
          <w:szCs w:val="28"/>
        </w:rPr>
        <w:t xml:space="preserve"> </w:t>
      </w:r>
      <w:r w:rsidRPr="006C4E9B">
        <w:rPr>
          <w:sz w:val="28"/>
          <w:szCs w:val="28"/>
        </w:rPr>
        <w:t>раз</w:t>
      </w:r>
      <w:r w:rsidRPr="006C4E9B">
        <w:rPr>
          <w:spacing w:val="2"/>
          <w:sz w:val="28"/>
          <w:szCs w:val="28"/>
        </w:rPr>
        <w:t>р</w:t>
      </w:r>
      <w:r w:rsidRPr="006C4E9B">
        <w:rPr>
          <w:sz w:val="28"/>
          <w:szCs w:val="28"/>
        </w:rPr>
        <w:t>або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ан</w:t>
      </w:r>
      <w:r w:rsidRPr="006C4E9B">
        <w:rPr>
          <w:spacing w:val="8"/>
          <w:sz w:val="28"/>
          <w:szCs w:val="28"/>
        </w:rPr>
        <w:t xml:space="preserve"> </w:t>
      </w:r>
      <w:r w:rsidRPr="006C4E9B">
        <w:rPr>
          <w:sz w:val="28"/>
          <w:szCs w:val="28"/>
        </w:rPr>
        <w:t>на</w:t>
      </w:r>
      <w:r w:rsidRPr="006C4E9B">
        <w:rPr>
          <w:spacing w:val="9"/>
          <w:sz w:val="28"/>
          <w:szCs w:val="28"/>
        </w:rPr>
        <w:t xml:space="preserve"> </w:t>
      </w:r>
      <w:r w:rsidRPr="006C4E9B">
        <w:rPr>
          <w:sz w:val="28"/>
          <w:szCs w:val="28"/>
        </w:rPr>
        <w:t>основании</w:t>
      </w:r>
      <w:r w:rsidRPr="006C4E9B">
        <w:rPr>
          <w:spacing w:val="11"/>
          <w:sz w:val="28"/>
          <w:szCs w:val="28"/>
        </w:rPr>
        <w:t xml:space="preserve"> </w:t>
      </w:r>
      <w:r w:rsidRPr="006C4E9B">
        <w:rPr>
          <w:sz w:val="28"/>
          <w:szCs w:val="28"/>
        </w:rPr>
        <w:t>и</w:t>
      </w:r>
      <w:r w:rsidRPr="006C4E9B">
        <w:rPr>
          <w:spacing w:val="8"/>
          <w:sz w:val="28"/>
          <w:szCs w:val="28"/>
        </w:rPr>
        <w:t xml:space="preserve"> </w:t>
      </w:r>
      <w:r w:rsidRPr="006C4E9B">
        <w:rPr>
          <w:sz w:val="28"/>
          <w:szCs w:val="28"/>
        </w:rPr>
        <w:t>с</w:t>
      </w:r>
      <w:r w:rsidRPr="006C4E9B">
        <w:rPr>
          <w:spacing w:val="12"/>
          <w:sz w:val="28"/>
          <w:szCs w:val="28"/>
        </w:rPr>
        <w:t xml:space="preserve"> </w:t>
      </w:r>
      <w:r w:rsidRPr="006C4E9B">
        <w:rPr>
          <w:spacing w:val="-6"/>
          <w:sz w:val="28"/>
          <w:szCs w:val="28"/>
        </w:rPr>
        <w:t>у</w:t>
      </w:r>
      <w:r w:rsidRPr="006C4E9B">
        <w:rPr>
          <w:spacing w:val="-1"/>
          <w:sz w:val="28"/>
          <w:szCs w:val="28"/>
        </w:rPr>
        <w:t>ч</w:t>
      </w:r>
      <w:r w:rsidRPr="006C4E9B">
        <w:rPr>
          <w:spacing w:val="2"/>
          <w:sz w:val="28"/>
          <w:szCs w:val="28"/>
        </w:rPr>
        <w:t>е</w:t>
      </w:r>
      <w:r w:rsidRPr="006C4E9B">
        <w:rPr>
          <w:spacing w:val="-1"/>
          <w:sz w:val="28"/>
          <w:szCs w:val="28"/>
        </w:rPr>
        <w:t>т</w:t>
      </w:r>
      <w:r w:rsidRPr="006C4E9B">
        <w:rPr>
          <w:spacing w:val="2"/>
          <w:sz w:val="28"/>
          <w:szCs w:val="28"/>
        </w:rPr>
        <w:t>о</w:t>
      </w:r>
      <w:r w:rsidRPr="006C4E9B">
        <w:rPr>
          <w:sz w:val="28"/>
          <w:szCs w:val="28"/>
        </w:rPr>
        <w:t>м</w:t>
      </w:r>
      <w:r w:rsidRPr="006C4E9B">
        <w:rPr>
          <w:spacing w:val="7"/>
          <w:sz w:val="28"/>
          <w:szCs w:val="28"/>
        </w:rPr>
        <w:t xml:space="preserve"> </w:t>
      </w:r>
      <w:r w:rsidRPr="006C4E9B">
        <w:rPr>
          <w:sz w:val="28"/>
          <w:szCs w:val="28"/>
        </w:rPr>
        <w:t>с</w:t>
      </w:r>
      <w:r w:rsidRPr="006C4E9B">
        <w:rPr>
          <w:spacing w:val="-1"/>
          <w:sz w:val="28"/>
          <w:szCs w:val="28"/>
        </w:rPr>
        <w:t>т</w:t>
      </w:r>
      <w:r w:rsidRPr="006C4E9B">
        <w:rPr>
          <w:spacing w:val="2"/>
          <w:sz w:val="28"/>
          <w:szCs w:val="28"/>
        </w:rPr>
        <w:t>а</w:t>
      </w:r>
      <w:r w:rsidRPr="006C4E9B">
        <w:rPr>
          <w:spacing w:val="-1"/>
          <w:sz w:val="28"/>
          <w:szCs w:val="28"/>
        </w:rPr>
        <w:t>ть</w:t>
      </w:r>
      <w:r w:rsidRPr="006C4E9B">
        <w:rPr>
          <w:sz w:val="28"/>
          <w:szCs w:val="28"/>
        </w:rPr>
        <w:t>и</w:t>
      </w:r>
      <w:r w:rsidRPr="006C4E9B">
        <w:rPr>
          <w:spacing w:val="11"/>
          <w:sz w:val="28"/>
          <w:szCs w:val="28"/>
        </w:rPr>
        <w:t xml:space="preserve"> </w:t>
      </w:r>
      <w:r w:rsidRPr="006C4E9B">
        <w:rPr>
          <w:sz w:val="28"/>
          <w:szCs w:val="28"/>
        </w:rPr>
        <w:t>29</w:t>
      </w:r>
      <w:r w:rsidRPr="006C4E9B">
        <w:rPr>
          <w:spacing w:val="9"/>
          <w:sz w:val="28"/>
          <w:szCs w:val="28"/>
        </w:rPr>
        <w:t xml:space="preserve"> </w:t>
      </w:r>
      <w:r w:rsidRPr="006C4E9B">
        <w:rPr>
          <w:sz w:val="28"/>
          <w:szCs w:val="28"/>
        </w:rPr>
        <w:t>(под</w:t>
      </w:r>
      <w:r w:rsidRPr="006C4E9B">
        <w:rPr>
          <w:spacing w:val="5"/>
          <w:sz w:val="28"/>
          <w:szCs w:val="28"/>
        </w:rPr>
        <w:t>п</w:t>
      </w:r>
      <w:r w:rsidRPr="006C4E9B">
        <w:rPr>
          <w:spacing w:val="-9"/>
          <w:sz w:val="28"/>
          <w:szCs w:val="28"/>
        </w:rPr>
        <w:t>у</w:t>
      </w:r>
      <w:r w:rsidRPr="006C4E9B">
        <w:rPr>
          <w:spacing w:val="2"/>
          <w:sz w:val="28"/>
          <w:szCs w:val="28"/>
        </w:rPr>
        <w:t>н</w:t>
      </w:r>
      <w:r w:rsidRPr="006C4E9B">
        <w:rPr>
          <w:spacing w:val="-2"/>
          <w:sz w:val="28"/>
          <w:szCs w:val="28"/>
        </w:rPr>
        <w:t>к</w:t>
      </w:r>
      <w:r w:rsidRPr="006C4E9B">
        <w:rPr>
          <w:sz w:val="28"/>
          <w:szCs w:val="28"/>
        </w:rPr>
        <w:t>т</w:t>
      </w:r>
      <w:r w:rsidRPr="006C4E9B">
        <w:rPr>
          <w:spacing w:val="10"/>
          <w:sz w:val="28"/>
          <w:szCs w:val="28"/>
        </w:rPr>
        <w:t xml:space="preserve"> </w:t>
      </w:r>
      <w:r w:rsidRPr="006C4E9B">
        <w:rPr>
          <w:sz w:val="28"/>
          <w:szCs w:val="28"/>
        </w:rPr>
        <w:t>д)</w:t>
      </w:r>
      <w:r w:rsidRPr="006C4E9B">
        <w:rPr>
          <w:spacing w:val="8"/>
          <w:sz w:val="28"/>
          <w:szCs w:val="28"/>
        </w:rPr>
        <w:t xml:space="preserve"> </w:t>
      </w:r>
      <w:r w:rsidRPr="006C4E9B">
        <w:rPr>
          <w:spacing w:val="5"/>
          <w:sz w:val="28"/>
          <w:szCs w:val="28"/>
        </w:rPr>
        <w:t>п</w:t>
      </w:r>
      <w:r w:rsidRPr="006C4E9B">
        <w:rPr>
          <w:spacing w:val="-6"/>
          <w:sz w:val="28"/>
          <w:szCs w:val="28"/>
        </w:rPr>
        <w:t>у</w:t>
      </w:r>
      <w:r w:rsidRPr="006C4E9B">
        <w:rPr>
          <w:spacing w:val="2"/>
          <w:sz w:val="28"/>
          <w:szCs w:val="28"/>
        </w:rPr>
        <w:t>н</w:t>
      </w:r>
      <w:r w:rsidRPr="006C4E9B">
        <w:rPr>
          <w:spacing w:val="-2"/>
          <w:sz w:val="28"/>
          <w:szCs w:val="28"/>
        </w:rPr>
        <w:t>к</w:t>
      </w:r>
      <w:r w:rsidRPr="006C4E9B">
        <w:rPr>
          <w:spacing w:val="1"/>
          <w:sz w:val="28"/>
          <w:szCs w:val="28"/>
        </w:rPr>
        <w:t>т</w:t>
      </w:r>
      <w:r w:rsidRPr="006C4E9B">
        <w:rPr>
          <w:sz w:val="28"/>
          <w:szCs w:val="28"/>
        </w:rPr>
        <w:t xml:space="preserve">а </w:t>
      </w:r>
      <w:r w:rsidRPr="006C4E9B">
        <w:rPr>
          <w:spacing w:val="-1"/>
          <w:sz w:val="28"/>
          <w:szCs w:val="28"/>
        </w:rPr>
        <w:t>ч</w:t>
      </w:r>
      <w:r w:rsidRPr="006C4E9B">
        <w:rPr>
          <w:sz w:val="28"/>
          <w:szCs w:val="28"/>
        </w:rPr>
        <w:t>ас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и</w:t>
      </w:r>
      <w:r w:rsidRPr="006C4E9B">
        <w:rPr>
          <w:spacing w:val="25"/>
          <w:sz w:val="28"/>
          <w:szCs w:val="28"/>
        </w:rPr>
        <w:t xml:space="preserve"> </w:t>
      </w:r>
      <w:r w:rsidRPr="006C4E9B">
        <w:rPr>
          <w:sz w:val="28"/>
          <w:szCs w:val="28"/>
        </w:rPr>
        <w:t>2);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с</w:t>
      </w:r>
      <w:r w:rsidRPr="006C4E9B">
        <w:rPr>
          <w:spacing w:val="1"/>
          <w:sz w:val="28"/>
          <w:szCs w:val="28"/>
        </w:rPr>
        <w:t>т</w:t>
      </w:r>
      <w:r w:rsidRPr="006C4E9B">
        <w:rPr>
          <w:sz w:val="28"/>
          <w:szCs w:val="28"/>
        </w:rPr>
        <w:t>а</w:t>
      </w:r>
      <w:r w:rsidRPr="006C4E9B">
        <w:rPr>
          <w:spacing w:val="-1"/>
          <w:sz w:val="28"/>
          <w:szCs w:val="28"/>
        </w:rPr>
        <w:t>ть</w:t>
      </w:r>
      <w:r w:rsidRPr="006C4E9B">
        <w:rPr>
          <w:sz w:val="28"/>
          <w:szCs w:val="28"/>
        </w:rPr>
        <w:t>и</w:t>
      </w:r>
      <w:r w:rsidRPr="006C4E9B">
        <w:rPr>
          <w:spacing w:val="25"/>
          <w:sz w:val="28"/>
          <w:szCs w:val="28"/>
        </w:rPr>
        <w:t xml:space="preserve"> </w:t>
      </w:r>
      <w:r w:rsidRPr="006C4E9B">
        <w:rPr>
          <w:spacing w:val="2"/>
          <w:sz w:val="28"/>
          <w:szCs w:val="28"/>
        </w:rPr>
        <w:t>3</w:t>
      </w:r>
      <w:r w:rsidRPr="006C4E9B">
        <w:rPr>
          <w:sz w:val="28"/>
          <w:szCs w:val="28"/>
        </w:rPr>
        <w:t>0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(</w:t>
      </w:r>
      <w:r w:rsidRPr="006C4E9B">
        <w:rPr>
          <w:spacing w:val="-1"/>
          <w:sz w:val="28"/>
          <w:szCs w:val="28"/>
        </w:rPr>
        <w:t>ч</w:t>
      </w:r>
      <w:r w:rsidRPr="006C4E9B">
        <w:rPr>
          <w:sz w:val="28"/>
          <w:szCs w:val="28"/>
        </w:rPr>
        <w:t>ас</w:t>
      </w:r>
      <w:r w:rsidRPr="006C4E9B">
        <w:rPr>
          <w:spacing w:val="1"/>
          <w:sz w:val="28"/>
          <w:szCs w:val="28"/>
        </w:rPr>
        <w:t>т</w:t>
      </w:r>
      <w:r w:rsidRPr="006C4E9B">
        <w:rPr>
          <w:sz w:val="28"/>
          <w:szCs w:val="28"/>
        </w:rPr>
        <w:t>ь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2);</w:t>
      </w:r>
      <w:r w:rsidRPr="006C4E9B">
        <w:rPr>
          <w:spacing w:val="25"/>
          <w:sz w:val="28"/>
          <w:szCs w:val="28"/>
        </w:rPr>
        <w:t xml:space="preserve"> </w:t>
      </w:r>
      <w:r w:rsidRPr="006C4E9B">
        <w:rPr>
          <w:sz w:val="28"/>
          <w:szCs w:val="28"/>
        </w:rPr>
        <w:t>с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а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ей</w:t>
      </w:r>
      <w:r w:rsidRPr="006C4E9B">
        <w:rPr>
          <w:spacing w:val="25"/>
          <w:sz w:val="28"/>
          <w:szCs w:val="28"/>
        </w:rPr>
        <w:t xml:space="preserve"> </w:t>
      </w:r>
      <w:r w:rsidRPr="006C4E9B">
        <w:rPr>
          <w:sz w:val="28"/>
          <w:szCs w:val="28"/>
        </w:rPr>
        <w:t>5</w:t>
      </w:r>
      <w:r w:rsidRPr="006C4E9B">
        <w:rPr>
          <w:spacing w:val="2"/>
          <w:sz w:val="28"/>
          <w:szCs w:val="28"/>
        </w:rPr>
        <w:t>5</w:t>
      </w:r>
      <w:r w:rsidRPr="006C4E9B">
        <w:rPr>
          <w:sz w:val="28"/>
          <w:szCs w:val="28"/>
        </w:rPr>
        <w:t>,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75,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83</w:t>
      </w:r>
      <w:r w:rsidRPr="006C4E9B">
        <w:rPr>
          <w:spacing w:val="22"/>
          <w:sz w:val="28"/>
          <w:szCs w:val="28"/>
        </w:rPr>
        <w:t xml:space="preserve"> </w:t>
      </w:r>
      <w:r w:rsidRPr="006C4E9B">
        <w:rPr>
          <w:spacing w:val="2"/>
          <w:sz w:val="28"/>
          <w:szCs w:val="28"/>
        </w:rPr>
        <w:t>(</w:t>
      </w:r>
      <w:r w:rsidRPr="006C4E9B">
        <w:rPr>
          <w:spacing w:val="-1"/>
          <w:sz w:val="28"/>
          <w:szCs w:val="28"/>
        </w:rPr>
        <w:t>ч</w:t>
      </w:r>
      <w:r w:rsidRPr="006C4E9B">
        <w:rPr>
          <w:sz w:val="28"/>
          <w:szCs w:val="28"/>
        </w:rPr>
        <w:t>ас</w:t>
      </w:r>
      <w:r w:rsidRPr="006C4E9B">
        <w:rPr>
          <w:spacing w:val="1"/>
          <w:sz w:val="28"/>
          <w:szCs w:val="28"/>
        </w:rPr>
        <w:t>т</w:t>
      </w:r>
      <w:r w:rsidRPr="006C4E9B">
        <w:rPr>
          <w:sz w:val="28"/>
          <w:szCs w:val="28"/>
        </w:rPr>
        <w:t>ь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pacing w:val="-1"/>
          <w:sz w:val="28"/>
          <w:szCs w:val="28"/>
        </w:rPr>
        <w:t>6</w:t>
      </w:r>
      <w:r w:rsidRPr="006C4E9B">
        <w:rPr>
          <w:sz w:val="28"/>
          <w:szCs w:val="28"/>
        </w:rPr>
        <w:t>)</w:t>
      </w:r>
      <w:r w:rsidRPr="006C4E9B">
        <w:rPr>
          <w:spacing w:val="26"/>
          <w:sz w:val="28"/>
          <w:szCs w:val="28"/>
        </w:rPr>
        <w:t xml:space="preserve"> </w:t>
      </w:r>
      <w:r w:rsidRPr="006C4E9B">
        <w:rPr>
          <w:sz w:val="28"/>
          <w:szCs w:val="28"/>
        </w:rPr>
        <w:t>фе</w:t>
      </w:r>
      <w:r w:rsidRPr="006C4E9B">
        <w:rPr>
          <w:spacing w:val="2"/>
          <w:sz w:val="28"/>
          <w:szCs w:val="28"/>
        </w:rPr>
        <w:t>д</w:t>
      </w:r>
      <w:r w:rsidRPr="006C4E9B">
        <w:rPr>
          <w:sz w:val="28"/>
          <w:szCs w:val="28"/>
        </w:rPr>
        <w:t>ерал</w:t>
      </w:r>
      <w:r w:rsidRPr="006C4E9B">
        <w:rPr>
          <w:spacing w:val="-1"/>
          <w:sz w:val="28"/>
          <w:szCs w:val="28"/>
        </w:rPr>
        <w:t>ь</w:t>
      </w:r>
      <w:r w:rsidRPr="006C4E9B">
        <w:rPr>
          <w:sz w:val="28"/>
          <w:szCs w:val="28"/>
        </w:rPr>
        <w:t>но</w:t>
      </w:r>
      <w:r w:rsidRPr="006C4E9B">
        <w:rPr>
          <w:spacing w:val="1"/>
          <w:sz w:val="28"/>
          <w:szCs w:val="28"/>
        </w:rPr>
        <w:t>г</w:t>
      </w:r>
      <w:r w:rsidRPr="006C4E9B">
        <w:rPr>
          <w:sz w:val="28"/>
          <w:szCs w:val="28"/>
        </w:rPr>
        <w:t>о</w:t>
      </w:r>
      <w:r w:rsidRPr="006C4E9B">
        <w:rPr>
          <w:spacing w:val="23"/>
          <w:sz w:val="28"/>
          <w:szCs w:val="28"/>
        </w:rPr>
        <w:t xml:space="preserve"> </w:t>
      </w:r>
      <w:r w:rsidRPr="006C4E9B">
        <w:rPr>
          <w:sz w:val="28"/>
          <w:szCs w:val="28"/>
        </w:rPr>
        <w:t>за</w:t>
      </w:r>
      <w:r w:rsidRPr="006C4E9B">
        <w:rPr>
          <w:spacing w:val="-2"/>
          <w:sz w:val="28"/>
          <w:szCs w:val="28"/>
        </w:rPr>
        <w:t>к</w:t>
      </w:r>
      <w:r w:rsidRPr="006C4E9B">
        <w:rPr>
          <w:sz w:val="28"/>
          <w:szCs w:val="28"/>
        </w:rPr>
        <w:t>она</w:t>
      </w:r>
      <w:r w:rsidRPr="006C4E9B">
        <w:rPr>
          <w:spacing w:val="25"/>
          <w:sz w:val="28"/>
          <w:szCs w:val="28"/>
        </w:rPr>
        <w:t xml:space="preserve"> </w:t>
      </w:r>
      <w:r w:rsidRPr="006C4E9B">
        <w:rPr>
          <w:sz w:val="28"/>
          <w:szCs w:val="28"/>
        </w:rPr>
        <w:t>от</w:t>
      </w:r>
      <w:r w:rsidRPr="006C4E9B">
        <w:rPr>
          <w:w w:val="99"/>
          <w:sz w:val="28"/>
          <w:szCs w:val="28"/>
        </w:rPr>
        <w:t xml:space="preserve"> </w:t>
      </w:r>
      <w:r w:rsidRPr="006C4E9B">
        <w:rPr>
          <w:sz w:val="28"/>
          <w:szCs w:val="28"/>
        </w:rPr>
        <w:t>29.12.20</w:t>
      </w:r>
      <w:r w:rsidRPr="006C4E9B">
        <w:rPr>
          <w:spacing w:val="2"/>
          <w:sz w:val="28"/>
          <w:szCs w:val="28"/>
        </w:rPr>
        <w:t>1</w:t>
      </w:r>
      <w:r w:rsidRPr="006C4E9B">
        <w:rPr>
          <w:sz w:val="28"/>
          <w:szCs w:val="28"/>
        </w:rPr>
        <w:t>2</w:t>
      </w:r>
      <w:r w:rsidRPr="006C4E9B">
        <w:rPr>
          <w:spacing w:val="36"/>
          <w:sz w:val="28"/>
          <w:szCs w:val="28"/>
        </w:rPr>
        <w:t xml:space="preserve"> </w:t>
      </w:r>
      <w:r w:rsidRPr="006C4E9B">
        <w:rPr>
          <w:sz w:val="28"/>
          <w:szCs w:val="28"/>
        </w:rPr>
        <w:t>№</w:t>
      </w:r>
      <w:r w:rsidRPr="006C4E9B">
        <w:rPr>
          <w:spacing w:val="39"/>
          <w:sz w:val="28"/>
          <w:szCs w:val="28"/>
        </w:rPr>
        <w:t xml:space="preserve"> </w:t>
      </w:r>
      <w:r w:rsidRPr="006C4E9B">
        <w:rPr>
          <w:sz w:val="28"/>
          <w:szCs w:val="28"/>
        </w:rPr>
        <w:t>273</w:t>
      </w:r>
      <w:r w:rsidRPr="006C4E9B">
        <w:rPr>
          <w:spacing w:val="2"/>
          <w:sz w:val="28"/>
          <w:szCs w:val="28"/>
        </w:rPr>
        <w:t>-</w:t>
      </w:r>
      <w:r w:rsidRPr="006C4E9B">
        <w:rPr>
          <w:spacing w:val="1"/>
          <w:sz w:val="28"/>
          <w:szCs w:val="28"/>
        </w:rPr>
        <w:t>Ф</w:t>
      </w:r>
      <w:r w:rsidRPr="006C4E9B">
        <w:rPr>
          <w:sz w:val="28"/>
          <w:szCs w:val="28"/>
        </w:rPr>
        <w:t>З</w:t>
      </w:r>
      <w:r w:rsidRPr="006C4E9B">
        <w:rPr>
          <w:spacing w:val="38"/>
          <w:sz w:val="28"/>
          <w:szCs w:val="28"/>
        </w:rPr>
        <w:t xml:space="preserve"> </w:t>
      </w:r>
      <w:r w:rsidRPr="006C4E9B">
        <w:rPr>
          <w:spacing w:val="-3"/>
          <w:sz w:val="28"/>
          <w:szCs w:val="28"/>
        </w:rPr>
        <w:t>«</w:t>
      </w:r>
      <w:r w:rsidRPr="006C4E9B">
        <w:rPr>
          <w:sz w:val="28"/>
          <w:szCs w:val="28"/>
        </w:rPr>
        <w:t>Об</w:t>
      </w:r>
      <w:r w:rsidRPr="006C4E9B">
        <w:rPr>
          <w:spacing w:val="39"/>
          <w:sz w:val="28"/>
          <w:szCs w:val="28"/>
        </w:rPr>
        <w:t xml:space="preserve"> </w:t>
      </w:r>
      <w:r w:rsidRPr="006C4E9B">
        <w:rPr>
          <w:sz w:val="28"/>
          <w:szCs w:val="28"/>
        </w:rPr>
        <w:t>образ</w:t>
      </w:r>
      <w:r w:rsidRPr="006C4E9B">
        <w:rPr>
          <w:spacing w:val="-1"/>
          <w:sz w:val="28"/>
          <w:szCs w:val="28"/>
        </w:rPr>
        <w:t>о</w:t>
      </w:r>
      <w:r w:rsidRPr="006C4E9B">
        <w:rPr>
          <w:sz w:val="28"/>
          <w:szCs w:val="28"/>
        </w:rPr>
        <w:t>вании</w:t>
      </w:r>
      <w:r w:rsidRPr="006C4E9B">
        <w:rPr>
          <w:spacing w:val="40"/>
          <w:sz w:val="28"/>
          <w:szCs w:val="28"/>
        </w:rPr>
        <w:t xml:space="preserve"> </w:t>
      </w:r>
      <w:r w:rsidRPr="006C4E9B">
        <w:rPr>
          <w:sz w:val="28"/>
          <w:szCs w:val="28"/>
        </w:rPr>
        <w:t>в</w:t>
      </w:r>
      <w:r w:rsidRPr="006C4E9B">
        <w:rPr>
          <w:spacing w:val="36"/>
          <w:sz w:val="28"/>
          <w:szCs w:val="28"/>
        </w:rPr>
        <w:t xml:space="preserve"> </w:t>
      </w:r>
      <w:r w:rsidRPr="006C4E9B">
        <w:rPr>
          <w:spacing w:val="-1"/>
          <w:sz w:val="28"/>
          <w:szCs w:val="28"/>
        </w:rPr>
        <w:t>Р</w:t>
      </w:r>
      <w:r w:rsidRPr="006C4E9B">
        <w:rPr>
          <w:spacing w:val="2"/>
          <w:sz w:val="28"/>
          <w:szCs w:val="28"/>
        </w:rPr>
        <w:t>о</w:t>
      </w:r>
      <w:r w:rsidRPr="006C4E9B">
        <w:rPr>
          <w:sz w:val="28"/>
          <w:szCs w:val="28"/>
        </w:rPr>
        <w:t>ссийс</w:t>
      </w:r>
      <w:r w:rsidRPr="006C4E9B">
        <w:rPr>
          <w:spacing w:val="-2"/>
          <w:sz w:val="28"/>
          <w:szCs w:val="28"/>
        </w:rPr>
        <w:t>к</w:t>
      </w:r>
      <w:r w:rsidRPr="006C4E9B">
        <w:rPr>
          <w:sz w:val="28"/>
          <w:szCs w:val="28"/>
        </w:rPr>
        <w:t>ой</w:t>
      </w:r>
      <w:r w:rsidRPr="006C4E9B">
        <w:rPr>
          <w:spacing w:val="42"/>
          <w:sz w:val="28"/>
          <w:szCs w:val="28"/>
        </w:rPr>
        <w:t xml:space="preserve"> </w:t>
      </w:r>
      <w:r w:rsidRPr="006C4E9B">
        <w:rPr>
          <w:spacing w:val="-1"/>
          <w:sz w:val="28"/>
          <w:szCs w:val="28"/>
        </w:rPr>
        <w:t>Ф</w:t>
      </w:r>
      <w:r w:rsidRPr="006C4E9B">
        <w:rPr>
          <w:sz w:val="28"/>
          <w:szCs w:val="28"/>
        </w:rPr>
        <w:t>е</w:t>
      </w:r>
      <w:r w:rsidRPr="006C4E9B">
        <w:rPr>
          <w:spacing w:val="2"/>
          <w:sz w:val="28"/>
          <w:szCs w:val="28"/>
        </w:rPr>
        <w:t>д</w:t>
      </w:r>
      <w:r w:rsidRPr="006C4E9B">
        <w:rPr>
          <w:sz w:val="28"/>
          <w:szCs w:val="28"/>
        </w:rPr>
        <w:t>ерации»</w:t>
      </w:r>
      <w:r w:rsidRPr="006C4E9B">
        <w:rPr>
          <w:spacing w:val="36"/>
          <w:sz w:val="28"/>
          <w:szCs w:val="28"/>
        </w:rPr>
        <w:t xml:space="preserve"> </w:t>
      </w:r>
      <w:r w:rsidRPr="006C4E9B">
        <w:rPr>
          <w:sz w:val="28"/>
          <w:szCs w:val="28"/>
        </w:rPr>
        <w:t>и</w:t>
      </w:r>
      <w:r w:rsidRPr="006C4E9B">
        <w:rPr>
          <w:spacing w:val="40"/>
          <w:sz w:val="28"/>
          <w:szCs w:val="28"/>
        </w:rPr>
        <w:t xml:space="preserve"> </w:t>
      </w:r>
      <w:r w:rsidRPr="006C4E9B">
        <w:rPr>
          <w:sz w:val="28"/>
          <w:szCs w:val="28"/>
        </w:rPr>
        <w:t>При</w:t>
      </w:r>
      <w:r w:rsidRPr="006C4E9B">
        <w:rPr>
          <w:spacing w:val="-2"/>
          <w:sz w:val="28"/>
          <w:szCs w:val="28"/>
        </w:rPr>
        <w:t>к</w:t>
      </w:r>
      <w:r w:rsidRPr="006C4E9B">
        <w:rPr>
          <w:sz w:val="28"/>
          <w:szCs w:val="28"/>
        </w:rPr>
        <w:t>аза</w:t>
      </w:r>
      <w:r w:rsidRPr="006C4E9B">
        <w:rPr>
          <w:w w:val="99"/>
          <w:sz w:val="28"/>
          <w:szCs w:val="28"/>
        </w:rPr>
        <w:t xml:space="preserve"> </w:t>
      </w:r>
      <w:r w:rsidRPr="006C4E9B">
        <w:rPr>
          <w:sz w:val="28"/>
          <w:szCs w:val="28"/>
        </w:rPr>
        <w:t>Минис</w:t>
      </w:r>
      <w:r w:rsidRPr="006C4E9B">
        <w:rPr>
          <w:spacing w:val="-1"/>
          <w:sz w:val="28"/>
          <w:szCs w:val="28"/>
        </w:rPr>
        <w:t>т</w:t>
      </w:r>
      <w:r w:rsidRPr="006C4E9B">
        <w:rPr>
          <w:sz w:val="28"/>
          <w:szCs w:val="28"/>
        </w:rPr>
        <w:t>ерс</w:t>
      </w:r>
      <w:r w:rsidRPr="006C4E9B">
        <w:rPr>
          <w:spacing w:val="1"/>
          <w:sz w:val="28"/>
          <w:szCs w:val="28"/>
        </w:rPr>
        <w:t>т</w:t>
      </w:r>
      <w:r w:rsidRPr="006C4E9B">
        <w:rPr>
          <w:sz w:val="28"/>
          <w:szCs w:val="28"/>
        </w:rPr>
        <w:t>ва</w:t>
      </w:r>
      <w:r w:rsidRPr="006C4E9B">
        <w:rPr>
          <w:spacing w:val="-12"/>
          <w:sz w:val="28"/>
          <w:szCs w:val="28"/>
        </w:rPr>
        <w:t xml:space="preserve"> </w:t>
      </w:r>
      <w:r w:rsidRPr="006C4E9B">
        <w:rPr>
          <w:spacing w:val="3"/>
          <w:sz w:val="28"/>
          <w:szCs w:val="28"/>
        </w:rPr>
        <w:t>к</w:t>
      </w:r>
      <w:r w:rsidRPr="006C4E9B">
        <w:rPr>
          <w:spacing w:val="-6"/>
          <w:sz w:val="28"/>
          <w:szCs w:val="28"/>
        </w:rPr>
        <w:t>у</w:t>
      </w:r>
      <w:r w:rsidRPr="006C4E9B">
        <w:rPr>
          <w:spacing w:val="2"/>
          <w:sz w:val="28"/>
          <w:szCs w:val="28"/>
        </w:rPr>
        <w:t>л</w:t>
      </w:r>
      <w:r w:rsidRPr="006C4E9B">
        <w:rPr>
          <w:spacing w:val="-1"/>
          <w:sz w:val="28"/>
          <w:szCs w:val="28"/>
        </w:rPr>
        <w:t>ь</w:t>
      </w:r>
      <w:r w:rsidRPr="006C4E9B">
        <w:rPr>
          <w:spacing w:val="4"/>
          <w:sz w:val="28"/>
          <w:szCs w:val="28"/>
        </w:rPr>
        <w:t>т</w:t>
      </w:r>
      <w:r w:rsidRPr="006C4E9B">
        <w:rPr>
          <w:sz w:val="28"/>
          <w:szCs w:val="28"/>
        </w:rPr>
        <w:t>уры</w:t>
      </w:r>
      <w:r w:rsidRPr="006C4E9B">
        <w:rPr>
          <w:spacing w:val="-10"/>
          <w:sz w:val="28"/>
          <w:szCs w:val="28"/>
        </w:rPr>
        <w:t xml:space="preserve"> </w:t>
      </w:r>
      <w:r w:rsidRPr="006C4E9B">
        <w:rPr>
          <w:sz w:val="28"/>
          <w:szCs w:val="28"/>
        </w:rPr>
        <w:t>Российс</w:t>
      </w:r>
      <w:r w:rsidRPr="006C4E9B">
        <w:rPr>
          <w:spacing w:val="1"/>
          <w:sz w:val="28"/>
          <w:szCs w:val="28"/>
        </w:rPr>
        <w:t>к</w:t>
      </w:r>
      <w:r w:rsidRPr="006C4E9B">
        <w:rPr>
          <w:sz w:val="28"/>
          <w:szCs w:val="28"/>
        </w:rPr>
        <w:t>ой</w:t>
      </w:r>
      <w:r w:rsidRPr="006C4E9B">
        <w:rPr>
          <w:spacing w:val="-10"/>
          <w:sz w:val="28"/>
          <w:szCs w:val="28"/>
        </w:rPr>
        <w:t xml:space="preserve"> </w:t>
      </w:r>
      <w:r w:rsidRPr="006C4E9B">
        <w:rPr>
          <w:spacing w:val="-1"/>
          <w:sz w:val="28"/>
          <w:szCs w:val="28"/>
        </w:rPr>
        <w:t>Ф</w:t>
      </w:r>
      <w:r w:rsidRPr="006C4E9B">
        <w:rPr>
          <w:sz w:val="28"/>
          <w:szCs w:val="28"/>
        </w:rPr>
        <w:t>ед</w:t>
      </w:r>
      <w:r w:rsidRPr="006C4E9B">
        <w:rPr>
          <w:spacing w:val="2"/>
          <w:sz w:val="28"/>
          <w:szCs w:val="28"/>
        </w:rPr>
        <w:t>ер</w:t>
      </w:r>
      <w:r w:rsidRPr="006C4E9B">
        <w:rPr>
          <w:sz w:val="28"/>
          <w:szCs w:val="28"/>
        </w:rPr>
        <w:t>ации</w:t>
      </w:r>
      <w:r w:rsidRPr="006C4E9B">
        <w:rPr>
          <w:spacing w:val="-11"/>
          <w:sz w:val="28"/>
          <w:szCs w:val="28"/>
        </w:rPr>
        <w:t xml:space="preserve"> </w:t>
      </w:r>
      <w:r w:rsidRPr="006C4E9B">
        <w:rPr>
          <w:sz w:val="28"/>
          <w:szCs w:val="28"/>
        </w:rPr>
        <w:t>от</w:t>
      </w:r>
      <w:r w:rsidRPr="006C4E9B">
        <w:rPr>
          <w:spacing w:val="-11"/>
          <w:sz w:val="28"/>
          <w:szCs w:val="28"/>
        </w:rPr>
        <w:t xml:space="preserve"> </w:t>
      </w:r>
      <w:r w:rsidRPr="006C4E9B">
        <w:rPr>
          <w:sz w:val="28"/>
          <w:szCs w:val="28"/>
        </w:rPr>
        <w:t>14.0</w:t>
      </w:r>
      <w:r w:rsidRPr="006C4E9B">
        <w:rPr>
          <w:spacing w:val="2"/>
          <w:sz w:val="28"/>
          <w:szCs w:val="28"/>
        </w:rPr>
        <w:t>8</w:t>
      </w:r>
      <w:r w:rsidRPr="006C4E9B">
        <w:rPr>
          <w:sz w:val="28"/>
          <w:szCs w:val="28"/>
        </w:rPr>
        <w:t>.2013</w:t>
      </w:r>
      <w:r w:rsidRPr="006C4E9B">
        <w:rPr>
          <w:spacing w:val="-8"/>
          <w:sz w:val="28"/>
          <w:szCs w:val="28"/>
        </w:rPr>
        <w:t xml:space="preserve"> </w:t>
      </w:r>
      <w:r w:rsidRPr="006C4E9B">
        <w:rPr>
          <w:sz w:val="28"/>
          <w:szCs w:val="28"/>
        </w:rPr>
        <w:t>№</w:t>
      </w:r>
      <w:r w:rsidRPr="006C4E9B">
        <w:rPr>
          <w:spacing w:val="-9"/>
          <w:sz w:val="28"/>
          <w:szCs w:val="28"/>
        </w:rPr>
        <w:t xml:space="preserve"> </w:t>
      </w:r>
      <w:r w:rsidRPr="006C4E9B">
        <w:rPr>
          <w:sz w:val="28"/>
          <w:szCs w:val="28"/>
        </w:rPr>
        <w:t>1145</w:t>
      </w:r>
      <w:proofErr w:type="gramEnd"/>
    </w:p>
    <w:p w:rsidR="006C4E9B" w:rsidRPr="006C4E9B" w:rsidRDefault="006C4E9B" w:rsidP="006C4E9B">
      <w:pPr>
        <w:numPr>
          <w:ilvl w:val="1"/>
          <w:numId w:val="5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4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Дополни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6C4E9B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еобразова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дпрофессиона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ые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облас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Фортепиано</w:t>
      </w:r>
      <w:r w:rsidRPr="006C4E9B">
        <w:rPr>
          <w:rFonts w:ascii="Times New Roman" w:eastAsiaTheme="minorHAnsi" w:hAnsi="Times New Roman"/>
          <w:sz w:val="28"/>
          <w:szCs w:val="28"/>
        </w:rPr>
        <w:t>»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4"/>
          <w:sz w:val="28"/>
          <w:szCs w:val="28"/>
        </w:rPr>
        <w:t xml:space="preserve">и «Народные инструменты» </w:t>
      </w:r>
      <w:r w:rsidRPr="006C4E9B">
        <w:rPr>
          <w:rFonts w:ascii="Times New Roman" w:eastAsiaTheme="minorHAnsi" w:hAnsi="Times New Roman"/>
          <w:sz w:val="28"/>
          <w:szCs w:val="28"/>
        </w:rPr>
        <w:t>реали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>
        <w:rPr>
          <w:rFonts w:ascii="Times New Roman" w:eastAsiaTheme="minorHAnsi" w:hAnsi="Times New Roman"/>
          <w:spacing w:val="2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целях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явления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одаренн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 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раннем  воз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е,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оздания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ловий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дожес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венно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образования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спи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ани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приобре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знаний,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ений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нав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ов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 обла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ва, оп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ой дея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вления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под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нию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профессионал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образования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облас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а.</w:t>
      </w:r>
      <w:proofErr w:type="gramEnd"/>
    </w:p>
    <w:p w:rsidR="006C4E9B" w:rsidRPr="006C4E9B" w:rsidRDefault="006C4E9B" w:rsidP="006C4E9B">
      <w:pPr>
        <w:numPr>
          <w:ilvl w:val="1"/>
          <w:numId w:val="5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6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Правом</w:t>
      </w:r>
      <w:r w:rsidRPr="006C4E9B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пления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все</w:t>
      </w:r>
      <w:r w:rsidRPr="006C4E9B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аждане</w:t>
      </w:r>
      <w:r w:rsidRPr="006C4E9B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оссийс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ой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6C4E9B">
        <w:rPr>
          <w:rFonts w:ascii="Times New Roman" w:eastAsiaTheme="minorHAnsi" w:hAnsi="Times New Roman"/>
          <w:sz w:val="28"/>
          <w:szCs w:val="28"/>
        </w:rPr>
        <w:t>еде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ации.</w:t>
      </w:r>
    </w:p>
    <w:p w:rsidR="006C4E9B" w:rsidRPr="006C4E9B" w:rsidRDefault="006C4E9B" w:rsidP="006C4E9B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40" w:right="114" w:firstLine="398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 xml:space="preserve">Прием    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на    </w:t>
      </w:r>
      <w:r w:rsidRPr="006C4E9B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ние    </w:t>
      </w:r>
      <w:r w:rsidRPr="006C4E9B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проводи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ся    </w:t>
      </w:r>
      <w:r w:rsidRPr="006C4E9B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на    </w:t>
      </w:r>
      <w:r w:rsidRPr="006C4E9B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основании     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бора,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води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целях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явле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лиц,</w:t>
      </w:r>
      <w:r w:rsidRPr="006C4E9B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необходи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ля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оения</w:t>
      </w:r>
      <w:r w:rsidRPr="006C4E9B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образова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pacing w:val="2"/>
          <w:sz w:val="28"/>
          <w:szCs w:val="28"/>
        </w:rPr>
        <w:t>ых</w:t>
      </w:r>
      <w:r w:rsidRPr="006C4E9B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ие</w:t>
      </w:r>
      <w:r w:rsidRPr="006C4E9B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способ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и.</w:t>
      </w:r>
    </w:p>
    <w:p w:rsidR="006C4E9B" w:rsidRPr="006C4E9B" w:rsidRDefault="006C4E9B" w:rsidP="006C4E9B">
      <w:pPr>
        <w:numPr>
          <w:ilvl w:val="1"/>
          <w:numId w:val="5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4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анизации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проведения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фор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иссия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26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proofErr w:type="gramEnd"/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5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1" w:firstLine="283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4E9B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ласно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1</w:t>
      </w:r>
      <w:r w:rsidRPr="006C4E9B">
        <w:rPr>
          <w:rFonts w:ascii="Times New Roman" w:eastAsiaTheme="minorHAnsi" w:hAnsi="Times New Roman"/>
          <w:sz w:val="28"/>
          <w:szCs w:val="28"/>
        </w:rPr>
        <w:t>8</w:t>
      </w:r>
      <w:r w:rsidRPr="006C4E9B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1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3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4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2</w:t>
      </w:r>
      <w:r w:rsidRPr="006C4E9B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55</w:t>
      </w:r>
      <w:r w:rsidRPr="006C4E9B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ф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дерал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она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29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6C4E9B">
        <w:rPr>
          <w:rFonts w:ascii="Times New Roman" w:eastAsiaTheme="minorHAnsi" w:hAnsi="Times New Roman"/>
          <w:sz w:val="28"/>
          <w:szCs w:val="28"/>
        </w:rPr>
        <w:t>12.20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1</w:t>
      </w:r>
      <w:r w:rsidRPr="006C4E9B">
        <w:rPr>
          <w:rFonts w:ascii="Times New Roman" w:eastAsiaTheme="minorHAnsi" w:hAnsi="Times New Roman"/>
          <w:sz w:val="28"/>
          <w:szCs w:val="28"/>
        </w:rPr>
        <w:t>2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№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273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-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Pr="006C4E9B">
        <w:rPr>
          <w:rFonts w:ascii="Times New Roman" w:eastAsiaTheme="minorHAnsi" w:hAnsi="Times New Roman"/>
          <w:sz w:val="28"/>
          <w:szCs w:val="28"/>
        </w:rPr>
        <w:t>Об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образ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вании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оссийс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ой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6C4E9B">
        <w:rPr>
          <w:rFonts w:ascii="Times New Roman" w:eastAsiaTheme="minorHAnsi" w:hAnsi="Times New Roman"/>
          <w:sz w:val="28"/>
          <w:szCs w:val="28"/>
        </w:rPr>
        <w:t>едераци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»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 xml:space="preserve"> 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олы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хся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они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(или)</w:t>
      </w:r>
      <w:r w:rsidRPr="006C4E9B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</w:t>
      </w:r>
      <w:r w:rsidRPr="006C4E9B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(за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ли)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зна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lastRenderedPageBreak/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лицензией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право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вления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образова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й  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  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и,  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ла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анизацию   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   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ение   </w:t>
      </w:r>
      <w:r w:rsidRPr="006C4E9B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ной   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и   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в   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оле,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раз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енн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олы</w:t>
      </w:r>
      <w:proofErr w:type="gramEnd"/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специ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ном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ф</w:t>
      </w:r>
      <w:r w:rsidRPr="006C4E9B">
        <w:rPr>
          <w:rFonts w:ascii="Times New Roman" w:eastAsiaTheme="minorHAnsi" w:hAnsi="Times New Roman"/>
          <w:sz w:val="28"/>
          <w:szCs w:val="28"/>
        </w:rPr>
        <w:t>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ац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он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ом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е.</w:t>
      </w:r>
    </w:p>
    <w:p w:rsidR="006C4E9B" w:rsidRPr="006C4E9B" w:rsidRDefault="006C4E9B" w:rsidP="006C4E9B">
      <w:pPr>
        <w:numPr>
          <w:ilvl w:val="1"/>
          <w:numId w:val="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firstLine="39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ола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фор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ент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ихся</w:t>
      </w:r>
      <w:r w:rsidRPr="006C4E9B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пределах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-1"/>
          <w:sz w:val="28"/>
          <w:szCs w:val="28"/>
        </w:rPr>
        <w:t xml:space="preserve">муниципального </w:t>
      </w:r>
      <w:r w:rsidRPr="006C4E9B">
        <w:rPr>
          <w:rFonts w:ascii="Times New Roman" w:eastAsiaTheme="minorHAnsi" w:hAnsi="Times New Roman"/>
          <w:spacing w:val="-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ания.</w:t>
      </w:r>
      <w:proofErr w:type="gramEnd"/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before="7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C4E9B" w:rsidRPr="006C4E9B" w:rsidRDefault="006C4E9B" w:rsidP="006C4E9B">
      <w:pPr>
        <w:numPr>
          <w:ilvl w:val="0"/>
          <w:numId w:val="6"/>
        </w:numPr>
        <w:tabs>
          <w:tab w:val="left" w:pos="2573"/>
        </w:tabs>
        <w:kinsoku w:val="0"/>
        <w:overflowPunct w:val="0"/>
        <w:autoSpaceDE w:val="0"/>
        <w:autoSpaceDN w:val="0"/>
        <w:adjustRightInd w:val="0"/>
        <w:spacing w:after="0"/>
        <w:ind w:left="2573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Сро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ра</w:t>
      </w:r>
      <w:r w:rsidRPr="006C4E9B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еде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тбора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37" w:after="0"/>
        <w:ind w:left="116" w:right="108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Прием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ще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вляе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сси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пери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15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апреля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15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юн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4" w:after="0"/>
        <w:ind w:left="116" w:right="113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Возраст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6,5-</w:t>
      </w:r>
      <w:r>
        <w:rPr>
          <w:rFonts w:ascii="Times New Roman" w:eastAsiaTheme="minorHAnsi" w:hAnsi="Times New Roman"/>
          <w:sz w:val="28"/>
          <w:szCs w:val="28"/>
        </w:rPr>
        <w:t>12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дел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аях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обеннос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у и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особенно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вида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ис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ва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ании</w:t>
      </w:r>
      <w:r w:rsidRPr="006C4E9B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ове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поря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лю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ения,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пления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от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ановленн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возр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ребований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24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5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лю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бен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фик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ндиви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z w:val="28"/>
          <w:szCs w:val="28"/>
        </w:rPr>
        <w:t>ора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жно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сле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ие</w:t>
      </w:r>
      <w:r w:rsidRPr="006C4E9B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: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1" w:after="0"/>
        <w:ind w:left="115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заявление</w:t>
      </w:r>
      <w:r w:rsidRPr="006C4E9B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ановленн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бр</w:t>
      </w:r>
      <w:r w:rsidRPr="006C4E9B">
        <w:rPr>
          <w:rFonts w:ascii="Times New Roman" w:eastAsiaTheme="minorHAnsi" w:hAnsi="Times New Roman"/>
          <w:sz w:val="28"/>
          <w:szCs w:val="28"/>
        </w:rPr>
        <w:t>азца</w:t>
      </w:r>
      <w:r w:rsidRPr="006C4E9B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(за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елей);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46" w:after="0"/>
        <w:ind w:left="550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опи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свид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ва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рождении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ребе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44" w:after="0"/>
        <w:ind w:left="115" w:right="113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едицин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ую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спр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оянии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здор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ебе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воз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жнос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музыкальной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(при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еобходи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и)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277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</w:t>
      </w:r>
      <w:r w:rsidRPr="006C4E9B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вляе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виде</w:t>
      </w:r>
      <w:r w:rsidRPr="006C4E9B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предвари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рос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ивания,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ребен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должен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прояви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му</w:t>
      </w:r>
      <w:r w:rsidRPr="006C4E9B">
        <w:rPr>
          <w:rFonts w:ascii="Times New Roman" w:eastAsiaTheme="minorHAnsi" w:hAnsi="Times New Roman"/>
          <w:i/>
          <w:iCs/>
          <w:spacing w:val="-1"/>
          <w:sz w:val="28"/>
          <w:szCs w:val="28"/>
          <w:u w:val="single"/>
        </w:rPr>
        <w:t>зы</w:t>
      </w:r>
      <w:r w:rsidRPr="006C4E9B">
        <w:rPr>
          <w:rFonts w:ascii="Times New Roman" w:eastAsiaTheme="minorHAnsi" w:hAnsi="Times New Roman"/>
          <w:i/>
          <w:iCs/>
          <w:spacing w:val="1"/>
          <w:sz w:val="28"/>
          <w:szCs w:val="28"/>
          <w:u w:val="single"/>
        </w:rPr>
        <w:t>к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а</w:t>
      </w:r>
      <w:r w:rsidRPr="006C4E9B">
        <w:rPr>
          <w:rFonts w:ascii="Times New Roman" w:eastAsiaTheme="minorHAnsi" w:hAnsi="Times New Roman"/>
          <w:i/>
          <w:iCs/>
          <w:spacing w:val="-1"/>
          <w:sz w:val="28"/>
          <w:szCs w:val="28"/>
          <w:u w:val="single"/>
        </w:rPr>
        <w:t>ль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но</w:t>
      </w:r>
      <w:r w:rsidRPr="006C4E9B">
        <w:rPr>
          <w:rFonts w:ascii="Times New Roman" w:eastAsiaTheme="minorHAnsi" w:hAnsi="Times New Roman"/>
          <w:i/>
          <w:iCs/>
          <w:spacing w:val="2"/>
          <w:sz w:val="28"/>
          <w:szCs w:val="28"/>
          <w:u w:val="single"/>
        </w:rPr>
        <w:t>-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твор</w:t>
      </w:r>
      <w:r w:rsidRPr="006C4E9B">
        <w:rPr>
          <w:rFonts w:ascii="Times New Roman" w:eastAsiaTheme="minorHAnsi" w:hAnsi="Times New Roman"/>
          <w:i/>
          <w:iCs/>
          <w:spacing w:val="1"/>
          <w:sz w:val="28"/>
          <w:szCs w:val="28"/>
          <w:u w:val="single"/>
        </w:rPr>
        <w:t>ч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ес</w:t>
      </w:r>
      <w:r w:rsidRPr="006C4E9B">
        <w:rPr>
          <w:rFonts w:ascii="Times New Roman" w:eastAsiaTheme="minorHAnsi" w:hAnsi="Times New Roman"/>
          <w:i/>
          <w:iCs/>
          <w:spacing w:val="1"/>
          <w:sz w:val="28"/>
          <w:szCs w:val="28"/>
          <w:u w:val="single"/>
        </w:rPr>
        <w:t>к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ие</w:t>
      </w:r>
      <w:r w:rsidRPr="006C4E9B">
        <w:rPr>
          <w:rFonts w:ascii="Times New Roman" w:eastAsiaTheme="minorHAnsi" w:hAnsi="Times New Roman"/>
          <w:i/>
          <w:iCs/>
          <w:spacing w:val="-44"/>
          <w:sz w:val="28"/>
          <w:szCs w:val="28"/>
          <w:u w:val="single"/>
        </w:rPr>
        <w:t xml:space="preserve"> 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спос</w:t>
      </w:r>
      <w:r w:rsidRPr="006C4E9B">
        <w:rPr>
          <w:rFonts w:ascii="Times New Roman" w:eastAsiaTheme="minorHAnsi" w:hAnsi="Times New Roman"/>
          <w:i/>
          <w:iCs/>
          <w:spacing w:val="2"/>
          <w:sz w:val="28"/>
          <w:szCs w:val="28"/>
          <w:u w:val="single"/>
        </w:rPr>
        <w:t>о</w:t>
      </w:r>
      <w:r w:rsidRPr="006C4E9B">
        <w:rPr>
          <w:rFonts w:ascii="Times New Roman" w:eastAsiaTheme="minorHAnsi" w:hAnsi="Times New Roman"/>
          <w:i/>
          <w:iCs/>
          <w:spacing w:val="-1"/>
          <w:sz w:val="28"/>
          <w:szCs w:val="28"/>
          <w:u w:val="single"/>
        </w:rPr>
        <w:t>б</w:t>
      </w:r>
      <w:r w:rsidRPr="006C4E9B">
        <w:rPr>
          <w:rFonts w:ascii="Times New Roman" w:eastAsiaTheme="minorHAnsi" w:hAnsi="Times New Roman"/>
          <w:i/>
          <w:iCs/>
          <w:spacing w:val="1"/>
          <w:sz w:val="28"/>
          <w:szCs w:val="28"/>
          <w:u w:val="single"/>
        </w:rPr>
        <w:t>н</w:t>
      </w:r>
      <w:r w:rsidRPr="006C4E9B">
        <w:rPr>
          <w:rFonts w:ascii="Times New Roman" w:eastAsiaTheme="minorHAnsi" w:hAnsi="Times New Roman"/>
          <w:i/>
          <w:iCs/>
          <w:sz w:val="28"/>
          <w:szCs w:val="28"/>
          <w:u w:val="single"/>
        </w:rPr>
        <w:t>ости: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after="0"/>
        <w:ind w:left="540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исполни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енее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разнохар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рн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песен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(1-2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пле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а).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4" w:after="0"/>
        <w:ind w:left="540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запо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ие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одии,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данн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6" w:after="0"/>
        <w:ind w:left="540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4" w:after="0"/>
        <w:ind w:left="115" w:right="113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запо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восп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оизвес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разли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ие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(хлоп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и,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опан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-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аранда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);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" w:after="0"/>
        <w:ind w:left="540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зна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наи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хо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рен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рази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before="44" w:after="0"/>
        <w:ind w:left="114" w:right="117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дви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од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и,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ле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ий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бе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лня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разли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6C4E9B">
        <w:rPr>
          <w:rFonts w:ascii="Times New Roman" w:eastAsiaTheme="minorHAnsi" w:hAnsi="Times New Roman"/>
          <w:sz w:val="28"/>
          <w:szCs w:val="28"/>
        </w:rPr>
        <w:t>ле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арн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анце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движения);</w:t>
      </w:r>
    </w:p>
    <w:p w:rsidR="006C4E9B" w:rsidRPr="006C4E9B" w:rsidRDefault="006C4E9B" w:rsidP="006C4E9B">
      <w:pPr>
        <w:numPr>
          <w:ilvl w:val="1"/>
          <w:numId w:val="4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1" w:after="0"/>
        <w:ind w:left="539" w:hanging="142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z w:val="28"/>
          <w:szCs w:val="28"/>
        </w:rPr>
        <w:t>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вопрос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988"/>
        </w:tabs>
        <w:kinsoku w:val="0"/>
        <w:overflowPunct w:val="0"/>
        <w:autoSpaceDE w:val="0"/>
        <w:autoSpaceDN w:val="0"/>
        <w:adjustRightInd w:val="0"/>
        <w:spacing w:before="46" w:after="0"/>
        <w:ind w:left="114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проведении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оронних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лиц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863"/>
        </w:tabs>
        <w:kinsoku w:val="0"/>
        <w:overflowPunct w:val="0"/>
        <w:autoSpaceDE w:val="0"/>
        <w:autoSpaceDN w:val="0"/>
        <w:adjustRightInd w:val="0"/>
        <w:spacing w:before="1" w:after="0"/>
        <w:ind w:left="114" w:right="111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ах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рие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сией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заседании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бол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ьш</w:t>
      </w:r>
      <w:r w:rsidRPr="006C4E9B">
        <w:rPr>
          <w:rFonts w:ascii="Times New Roman" w:eastAsiaTheme="minorHAnsi" w:hAnsi="Times New Roman"/>
          <w:sz w:val="28"/>
          <w:szCs w:val="28"/>
        </w:rPr>
        <w:t>инс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осов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ленов</w:t>
      </w:r>
      <w:r w:rsidRPr="006C4E9B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ии,</w:t>
      </w:r>
      <w:r w:rsidRPr="006C4E9B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lastRenderedPageBreak/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заседании,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обя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председа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еля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иссии.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равном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олосов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редседа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облад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ет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правом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олоса.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247"/>
        </w:tabs>
        <w:kinsoku w:val="0"/>
        <w:overflowPunct w:val="0"/>
        <w:autoSpaceDE w:val="0"/>
        <w:autoSpaceDN w:val="0"/>
        <w:adjustRightInd w:val="0"/>
        <w:spacing w:before="1" w:after="0"/>
        <w:ind w:left="114" w:right="118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ажд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заседан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сии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веде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ол,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ражае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нение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всех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ленов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ом</w:t>
      </w:r>
      <w:r w:rsidRPr="006C4E9B">
        <w:rPr>
          <w:rFonts w:ascii="Times New Roman" w:eastAsiaTheme="minorHAnsi" w:hAnsi="Times New Roman"/>
          <w:sz w:val="28"/>
          <w:szCs w:val="28"/>
        </w:rPr>
        <w:t>иссии.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854"/>
        </w:tabs>
        <w:kinsoku w:val="0"/>
        <w:overflowPunct w:val="0"/>
        <w:autoSpaceDE w:val="0"/>
        <w:autoSpaceDN w:val="0"/>
        <w:adjustRightInd w:val="0"/>
        <w:spacing w:before="4" w:after="0"/>
        <w:ind w:left="114" w:right="117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дения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z w:val="28"/>
          <w:szCs w:val="28"/>
        </w:rPr>
        <w:t>ора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объявляю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дней</w:t>
      </w:r>
      <w:r w:rsidRPr="006C4E9B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после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проведения</w:t>
      </w:r>
      <w:r w:rsidRPr="006C4E9B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а.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Объявление</w:t>
      </w:r>
      <w:r w:rsidRPr="006C4E9B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ов</w:t>
      </w:r>
      <w:r w:rsidRPr="006C4E9B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вляе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ем</w:t>
      </w:r>
      <w:r w:rsidRPr="006C4E9B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раз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proofErr w:type="spellStart"/>
      <w:r w:rsidRPr="006C4E9B">
        <w:rPr>
          <w:rFonts w:ascii="Times New Roman" w:eastAsiaTheme="minorHAnsi" w:hAnsi="Times New Roman"/>
          <w:sz w:val="28"/>
          <w:szCs w:val="28"/>
        </w:rPr>
        <w:t>пофа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proofErr w:type="spellEnd"/>
      <w:r w:rsidRPr="006C4E9B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спис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-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ей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азанием</w:t>
      </w:r>
      <w:r w:rsidRPr="006C4E9B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оцено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ажд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инфо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ационн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енде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офици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ном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5" w:right="516" w:firstLine="398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иссия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перед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ет</w:t>
      </w:r>
      <w:r w:rsidRPr="006C4E9B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сведения</w:t>
      </w:r>
      <w:r w:rsidRPr="006C4E9B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олы</w:t>
      </w:r>
      <w:r w:rsidRPr="006C4E9B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сле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после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риня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ах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ра.</w:t>
      </w:r>
    </w:p>
    <w:p w:rsidR="006C4E9B" w:rsidRPr="006C4E9B" w:rsidRDefault="006C4E9B" w:rsidP="006C4E9B">
      <w:pPr>
        <w:numPr>
          <w:ilvl w:val="1"/>
          <w:numId w:val="3"/>
        </w:numPr>
        <w:tabs>
          <w:tab w:val="left" w:pos="1087"/>
        </w:tabs>
        <w:kinsoku w:val="0"/>
        <w:overflowPunct w:val="0"/>
        <w:autoSpaceDE w:val="0"/>
        <w:autoSpaceDN w:val="0"/>
        <w:adjustRightInd w:val="0"/>
        <w:spacing w:before="46" w:after="0"/>
        <w:ind w:left="115" w:right="116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ие,</w:t>
      </w:r>
      <w:r w:rsidRPr="006C4E9B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овав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боре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ленн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сро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аж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ной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ине (болезнь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или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ие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ва, под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вержденн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)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ро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авливае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них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делах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роведения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ра.</w:t>
      </w:r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before="4"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6C4E9B" w:rsidRPr="006C4E9B" w:rsidRDefault="006C4E9B" w:rsidP="006C4E9B">
      <w:pPr>
        <w:numPr>
          <w:ilvl w:val="0"/>
          <w:numId w:val="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right="-54"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Подача</w:t>
      </w:r>
      <w:r w:rsidRPr="006C4E9B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расс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лля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ци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C4E9B" w:rsidRPr="006C4E9B" w:rsidRDefault="006C4E9B" w:rsidP="006C4E9B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right="-54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ое</w:t>
      </w:r>
      <w:r w:rsidRPr="006C4E9B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-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бо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spacing w:val="-15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щих</w:t>
      </w:r>
      <w:proofErr w:type="gramEnd"/>
    </w:p>
    <w:p w:rsidR="006C4E9B" w:rsidRPr="006C4E9B" w:rsidRDefault="006C4E9B" w:rsidP="006C4E9B">
      <w:pPr>
        <w:numPr>
          <w:ilvl w:val="1"/>
          <w:numId w:val="2"/>
        </w:numPr>
        <w:tabs>
          <w:tab w:val="left" w:pos="957"/>
        </w:tabs>
        <w:kinsoku w:val="0"/>
        <w:overflowPunct w:val="0"/>
        <w:autoSpaceDE w:val="0"/>
        <w:autoSpaceDN w:val="0"/>
        <w:adjustRightInd w:val="0"/>
        <w:spacing w:before="46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</w:t>
      </w:r>
      <w:r w:rsidRPr="006C4E9B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(за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ели)</w:t>
      </w:r>
      <w:r w:rsidRPr="006C4E9B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вправе</w:t>
      </w:r>
      <w:r w:rsidRPr="006C4E9B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пода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апелляцию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пис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6C4E9B">
        <w:rPr>
          <w:rFonts w:ascii="Times New Roman" w:eastAsiaTheme="minorHAnsi" w:hAnsi="Times New Roman"/>
          <w:sz w:val="28"/>
          <w:szCs w:val="28"/>
        </w:rPr>
        <w:t>енн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виде</w:t>
      </w:r>
      <w:r w:rsidRPr="006C4E9B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проце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(или)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ам</w:t>
      </w:r>
      <w:r w:rsidRPr="006C4E9B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ния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нн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 xml:space="preserve">ю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сию</w:t>
      </w:r>
      <w:r w:rsidRPr="006C4E9B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сле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</w:t>
      </w:r>
      <w:r w:rsidRPr="006C4E9B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после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объявления</w:t>
      </w:r>
      <w:r w:rsidRPr="006C4E9B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ов</w:t>
      </w:r>
      <w:r w:rsidRPr="006C4E9B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их.</w:t>
      </w:r>
    </w:p>
    <w:p w:rsidR="006C4E9B" w:rsidRPr="006C4E9B" w:rsidRDefault="006C4E9B" w:rsidP="006C4E9B">
      <w:pPr>
        <w:numPr>
          <w:ilvl w:val="1"/>
          <w:numId w:val="2"/>
        </w:numPr>
        <w:tabs>
          <w:tab w:val="left" w:pos="898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5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Сос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онной</w:t>
      </w:r>
      <w:r w:rsidRPr="006C4E9B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рждае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азом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ире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ра</w:t>
      </w:r>
      <w:r w:rsidRPr="006C4E9B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олы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одновре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енно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рждением</w:t>
      </w:r>
      <w:r w:rsidRPr="006C4E9B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ава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ей.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Апелляционная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сия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фор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аве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енее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рех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елов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из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исла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ни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ов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ы,</w:t>
      </w:r>
      <w:r w:rsidRPr="006C4E9B">
        <w:rPr>
          <w:rFonts w:ascii="Times New Roman" w:eastAsiaTheme="minorHAnsi" w:hAnsi="Times New Roman"/>
          <w:spacing w:val="1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входя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сии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ей.</w:t>
      </w:r>
    </w:p>
    <w:p w:rsidR="006C4E9B" w:rsidRPr="006C4E9B" w:rsidRDefault="006C4E9B" w:rsidP="006C4E9B">
      <w:pPr>
        <w:numPr>
          <w:ilvl w:val="1"/>
          <w:numId w:val="2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Апелляция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расс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ривае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одно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ее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заседании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яционной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z w:val="28"/>
          <w:szCs w:val="28"/>
        </w:rPr>
        <w:t>ссии,</w:t>
      </w:r>
      <w:r w:rsidRPr="006C4E9B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рое</w:t>
      </w:r>
      <w:r w:rsidRPr="006C4E9B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(за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ели)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proofErr w:type="gramEnd"/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ласн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ением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before="1"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расс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рения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пелляции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се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сии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дней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напра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ляет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иссию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заседания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.</w:t>
      </w:r>
    </w:p>
    <w:p w:rsidR="006C4E9B" w:rsidRPr="006C4E9B" w:rsidRDefault="006C4E9B" w:rsidP="006C4E9B">
      <w:pPr>
        <w:numPr>
          <w:ilvl w:val="1"/>
          <w:numId w:val="2"/>
        </w:numPr>
        <w:tabs>
          <w:tab w:val="left" w:pos="979"/>
        </w:tabs>
        <w:kinsoku w:val="0"/>
        <w:overflowPunct w:val="0"/>
        <w:autoSpaceDE w:val="0"/>
        <w:autoSpaceDN w:val="0"/>
        <w:adjustRightInd w:val="0"/>
        <w:spacing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lastRenderedPageBreak/>
        <w:t>Апелляционная</w:t>
      </w:r>
      <w:r w:rsidRPr="006C4E9B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иссия</w:t>
      </w:r>
      <w:r w:rsidRPr="006C4E9B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ет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цел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сообразнос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или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нецелесообразнос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орн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ния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ение,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ели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дали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апелляцию.</w:t>
      </w:r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after="0"/>
        <w:ind w:left="115" w:right="114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бол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ьш</w:t>
      </w:r>
      <w:r w:rsidRPr="006C4E9B">
        <w:rPr>
          <w:rFonts w:ascii="Times New Roman" w:eastAsiaTheme="minorHAnsi" w:hAnsi="Times New Roman"/>
          <w:sz w:val="28"/>
          <w:szCs w:val="28"/>
        </w:rPr>
        <w:t>ин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осов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лен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6C4E9B">
        <w:rPr>
          <w:rFonts w:ascii="Times New Roman" w:eastAsiaTheme="minorHAnsi" w:hAnsi="Times New Roman"/>
          <w:sz w:val="28"/>
          <w:szCs w:val="28"/>
        </w:rPr>
        <w:t>ионной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иссии,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ании,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обяза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ном</w:t>
      </w:r>
      <w:r w:rsidRPr="006C4E9B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вии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седа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еля</w:t>
      </w:r>
      <w:r w:rsidRPr="006C4E9B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иссии.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равн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ве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олос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председ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ель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облада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прав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олоса.</w:t>
      </w:r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after="0"/>
        <w:ind w:left="114" w:right="113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лляцио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ной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ис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вае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елем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доводи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сведе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подав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ляцию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елей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(з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х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ави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елей)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под</w:t>
      </w:r>
      <w:r w:rsidRPr="006C4E9B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оспись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дня,</w:t>
      </w:r>
      <w:r w:rsidRPr="006C4E9B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сле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</w:t>
      </w:r>
      <w:r w:rsidRPr="006C4E9B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днем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приня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ения.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ажд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засе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z w:val="28"/>
          <w:szCs w:val="28"/>
        </w:rPr>
        <w:t>ании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ол.</w:t>
      </w:r>
    </w:p>
    <w:p w:rsidR="006C4E9B" w:rsidRPr="006C4E9B" w:rsidRDefault="006C4E9B" w:rsidP="006C4E9B">
      <w:pPr>
        <w:numPr>
          <w:ilvl w:val="1"/>
          <w:numId w:val="2"/>
        </w:numPr>
        <w:tabs>
          <w:tab w:val="left" w:pos="887"/>
        </w:tabs>
        <w:kinsoku w:val="0"/>
        <w:overflowPunct w:val="0"/>
        <w:autoSpaceDE w:val="0"/>
        <w:autoSpaceDN w:val="0"/>
        <w:adjustRightInd w:val="0"/>
        <w:spacing w:before="1" w:after="0"/>
        <w:ind w:left="114" w:right="117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орное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дение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индиви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z w:val="28"/>
          <w:szCs w:val="28"/>
        </w:rPr>
        <w:t>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вии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одн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из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ленов</w:t>
      </w:r>
      <w:r w:rsidRPr="006C4E9B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6C4E9B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иссии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ение</w:t>
      </w:r>
      <w:r w:rsidRPr="006C4E9B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рех</w:t>
      </w:r>
      <w:r w:rsidRPr="006C4E9B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раб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дней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со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дня</w:t>
      </w:r>
      <w:r w:rsidRPr="006C4E9B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приня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иссией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ения</w:t>
      </w:r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цел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z w:val="28"/>
          <w:szCs w:val="28"/>
        </w:rPr>
        <w:t>сообразнос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6C4E9B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бора.</w:t>
      </w:r>
    </w:p>
    <w:p w:rsidR="006C4E9B" w:rsidRPr="006C4E9B" w:rsidRDefault="006C4E9B" w:rsidP="006C4E9B">
      <w:pPr>
        <w:numPr>
          <w:ilvl w:val="0"/>
          <w:numId w:val="6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док</w:t>
      </w:r>
      <w:r w:rsidRPr="006C4E9B">
        <w:rPr>
          <w:rFonts w:ascii="Times New Roman" w:eastAsiaTheme="minorHAnsi" w:hAnsi="Times New Roman"/>
          <w:b/>
          <w:bCs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ач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6C4E9B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дет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6C4E9B" w:rsidRPr="006C4E9B" w:rsidRDefault="006C4E9B" w:rsidP="006C4E9B">
      <w:pPr>
        <w:kinsoku w:val="0"/>
        <w:overflowPunct w:val="0"/>
        <w:autoSpaceDE w:val="0"/>
        <w:autoSpaceDN w:val="0"/>
        <w:adjustRightInd w:val="0"/>
        <w:spacing w:after="0"/>
        <w:ind w:left="40"/>
        <w:jc w:val="center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нит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b/>
          <w:bCs/>
          <w:spacing w:val="-2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b/>
          <w:bCs/>
          <w:sz w:val="28"/>
          <w:szCs w:val="28"/>
        </w:rPr>
        <w:t>ем</w:t>
      </w:r>
    </w:p>
    <w:p w:rsidR="006C4E9B" w:rsidRPr="006C4E9B" w:rsidRDefault="006C4E9B" w:rsidP="006C4E9B">
      <w:pPr>
        <w:numPr>
          <w:ilvl w:val="1"/>
          <w:numId w:val="1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after="0"/>
        <w:ind w:left="116" w:right="116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исление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ол</w:t>
      </w:r>
      <w:r w:rsidRPr="006C4E9B">
        <w:rPr>
          <w:rFonts w:ascii="Times New Roman" w:eastAsiaTheme="minorHAnsi" w:hAnsi="Times New Roman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целях</w:t>
      </w:r>
      <w:r w:rsidRPr="006C4E9B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ия</w:t>
      </w:r>
      <w:r w:rsidRPr="006C4E9B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предпрофессионал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ной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облас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ва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повод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20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июня.</w:t>
      </w:r>
    </w:p>
    <w:p w:rsidR="006C4E9B" w:rsidRPr="006C4E9B" w:rsidRDefault="006C4E9B" w:rsidP="006C4E9B">
      <w:pPr>
        <w:numPr>
          <w:ilvl w:val="1"/>
          <w:numId w:val="1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" w:after="0"/>
        <w:ind w:left="1249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Основанием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для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являю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бора</w:t>
      </w:r>
      <w:r w:rsidRPr="006C4E9B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ей.</w:t>
      </w:r>
    </w:p>
    <w:p w:rsidR="006C4E9B" w:rsidRPr="006C4E9B" w:rsidRDefault="006C4E9B" w:rsidP="006C4E9B">
      <w:pPr>
        <w:numPr>
          <w:ilvl w:val="1"/>
          <w:numId w:val="1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44" w:after="0"/>
        <w:ind w:left="40" w:right="111" w:firstLine="283"/>
        <w:jc w:val="both"/>
        <w:rPr>
          <w:rFonts w:ascii="Times New Roman" w:eastAsiaTheme="minorHAnsi" w:hAnsi="Times New Roman"/>
          <w:sz w:val="28"/>
          <w:szCs w:val="28"/>
        </w:rPr>
      </w:pPr>
      <w:r w:rsidRPr="006C4E9B">
        <w:rPr>
          <w:rFonts w:ascii="Times New Roman" w:eastAsiaTheme="minorHAnsi" w:hAnsi="Times New Roman"/>
          <w:sz w:val="28"/>
          <w:szCs w:val="28"/>
        </w:rPr>
        <w:t>При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нали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ии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ес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,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ихся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ва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после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за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z w:val="28"/>
          <w:szCs w:val="28"/>
        </w:rPr>
        <w:t>ления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ре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ам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ра</w:t>
      </w:r>
      <w:r w:rsidRPr="006C4E9B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ей,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бъявляе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дополни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ием</w:t>
      </w:r>
      <w:r w:rsidRPr="006C4E9B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де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ей.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Дополни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ел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диви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й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бо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proofErr w:type="gramStart"/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</w:t>
      </w:r>
      <w:proofErr w:type="gramEnd"/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6C4E9B">
        <w:rPr>
          <w:rFonts w:ascii="Times New Roman" w:eastAsiaTheme="minorHAnsi" w:hAnsi="Times New Roman"/>
          <w:sz w:val="28"/>
          <w:szCs w:val="28"/>
        </w:rPr>
        <w:t>оводи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ся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и,</w:t>
      </w:r>
      <w:r w:rsidRPr="006C4E9B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ановленн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6C4E9B">
        <w:rPr>
          <w:rFonts w:ascii="Times New Roman" w:eastAsiaTheme="minorHAnsi" w:hAnsi="Times New Roman"/>
          <w:sz w:val="28"/>
          <w:szCs w:val="28"/>
        </w:rPr>
        <w:t>ой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(но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не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позднее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29</w:t>
      </w:r>
      <w:r w:rsidRPr="006C4E9B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ав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с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z w:val="28"/>
          <w:szCs w:val="28"/>
        </w:rPr>
        <w:t>),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ом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же</w:t>
      </w:r>
      <w:r w:rsidRPr="006C4E9B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6C4E9B">
        <w:rPr>
          <w:rFonts w:ascii="Times New Roman" w:eastAsiaTheme="minorHAnsi" w:hAnsi="Times New Roman"/>
          <w:sz w:val="28"/>
          <w:szCs w:val="28"/>
        </w:rPr>
        <w:t>оряд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е,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чт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и</w:t>
      </w:r>
      <w:r w:rsidRPr="006C4E9B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z w:val="28"/>
          <w:szCs w:val="28"/>
        </w:rPr>
        <w:t>б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р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пос</w:t>
      </w:r>
      <w:r w:rsidRPr="006C4E9B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6C4E9B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6C4E9B">
        <w:rPr>
          <w:rFonts w:ascii="Times New Roman" w:eastAsiaTheme="minorHAnsi" w:hAnsi="Times New Roman"/>
          <w:sz w:val="28"/>
          <w:szCs w:val="28"/>
        </w:rPr>
        <w:t>паю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6C4E9B">
        <w:rPr>
          <w:rFonts w:ascii="Times New Roman" w:eastAsiaTheme="minorHAnsi" w:hAnsi="Times New Roman"/>
          <w:sz w:val="28"/>
          <w:szCs w:val="28"/>
        </w:rPr>
        <w:t>их,</w:t>
      </w:r>
      <w:r w:rsidRPr="006C4E9B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пров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z w:val="28"/>
          <w:szCs w:val="28"/>
        </w:rPr>
        <w:t>див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6C4E9B">
        <w:rPr>
          <w:rFonts w:ascii="Times New Roman" w:eastAsiaTheme="minorHAnsi" w:hAnsi="Times New Roman"/>
          <w:sz w:val="28"/>
          <w:szCs w:val="28"/>
        </w:rPr>
        <w:t>ийся</w:t>
      </w:r>
      <w:r w:rsidRPr="006C4E9B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в</w:t>
      </w:r>
      <w:r w:rsidRPr="006C4E9B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перво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z w:val="28"/>
          <w:szCs w:val="28"/>
        </w:rPr>
        <w:t>а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6C4E9B">
        <w:rPr>
          <w:rFonts w:ascii="Times New Roman" w:eastAsiaTheme="minorHAnsi" w:hAnsi="Times New Roman"/>
          <w:sz w:val="28"/>
          <w:szCs w:val="28"/>
        </w:rPr>
        <w:t>ал</w:t>
      </w:r>
      <w:r w:rsidRPr="006C4E9B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6C4E9B">
        <w:rPr>
          <w:rFonts w:ascii="Times New Roman" w:eastAsiaTheme="minorHAnsi" w:hAnsi="Times New Roman"/>
          <w:sz w:val="28"/>
          <w:szCs w:val="28"/>
        </w:rPr>
        <w:t>н</w:t>
      </w:r>
      <w:r w:rsidRPr="006C4E9B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6C4E9B">
        <w:rPr>
          <w:rFonts w:ascii="Times New Roman" w:eastAsiaTheme="minorHAnsi" w:hAnsi="Times New Roman"/>
          <w:sz w:val="28"/>
          <w:szCs w:val="28"/>
        </w:rPr>
        <w:t>е</w:t>
      </w:r>
      <w:r w:rsidRPr="006C4E9B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6C4E9B">
        <w:rPr>
          <w:rFonts w:ascii="Times New Roman" w:eastAsiaTheme="minorHAnsi" w:hAnsi="Times New Roman"/>
          <w:sz w:val="28"/>
          <w:szCs w:val="28"/>
        </w:rPr>
        <w:t>ср</w:t>
      </w:r>
      <w:r w:rsidRPr="006C4E9B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6C4E9B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6C4E9B">
        <w:rPr>
          <w:rFonts w:ascii="Times New Roman" w:eastAsiaTheme="minorHAnsi" w:hAnsi="Times New Roman"/>
          <w:sz w:val="28"/>
          <w:szCs w:val="28"/>
        </w:rPr>
        <w:t>и.</w:t>
      </w:r>
    </w:p>
    <w:p w:rsidR="003F754C" w:rsidRPr="006C4E9B" w:rsidRDefault="003F754C" w:rsidP="006C4E9B">
      <w:pPr>
        <w:jc w:val="both"/>
        <w:rPr>
          <w:rFonts w:ascii="Times New Roman" w:hAnsi="Times New Roman"/>
          <w:sz w:val="28"/>
          <w:szCs w:val="28"/>
        </w:rPr>
      </w:pPr>
    </w:p>
    <w:sectPr w:rsidR="003F754C" w:rsidRPr="006C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60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850"/>
      </w:p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)"/>
      <w:lvlJc w:val="left"/>
      <w:pPr>
        <w:ind w:hanging="31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numFmt w:val="bullet"/>
      <w:lvlText w:val="-"/>
      <w:lvlJc w:val="left"/>
      <w:pPr>
        <w:ind w:hanging="152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hanging="850"/>
      </w:p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560"/>
      </w:pPr>
    </w:lvl>
    <w:lvl w:ilvl="1">
      <w:start w:val="1"/>
      <w:numFmt w:val="decimal"/>
      <w:lvlText w:val="%1.%2."/>
      <w:lvlJc w:val="left"/>
      <w:pPr>
        <w:ind w:hanging="56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850"/>
      </w:pPr>
    </w:lvl>
    <w:lvl w:ilvl="1">
      <w:start w:val="1"/>
      <w:numFmt w:val="decimal"/>
      <w:lvlText w:val="%1.%2."/>
      <w:lvlJc w:val="left"/>
      <w:pPr>
        <w:ind w:hanging="850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9B"/>
    <w:rsid w:val="003F754C"/>
    <w:rsid w:val="006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C4E9B"/>
    <w:pPr>
      <w:autoSpaceDE w:val="0"/>
      <w:autoSpaceDN w:val="0"/>
      <w:adjustRightInd w:val="0"/>
      <w:spacing w:after="0" w:line="240" w:lineRule="auto"/>
      <w:ind w:left="2138" w:hanging="26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E9B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C4E9B"/>
  </w:style>
  <w:style w:type="paragraph" w:styleId="a3">
    <w:name w:val="Body Text"/>
    <w:basedOn w:val="a"/>
    <w:link w:val="a4"/>
    <w:uiPriority w:val="1"/>
    <w:qFormat/>
    <w:rsid w:val="006C4E9B"/>
    <w:pPr>
      <w:autoSpaceDE w:val="0"/>
      <w:autoSpaceDN w:val="0"/>
      <w:adjustRightInd w:val="0"/>
      <w:spacing w:after="0" w:line="240" w:lineRule="auto"/>
      <w:ind w:left="114" w:firstLine="283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C4E9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C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6C4E9B"/>
    <w:pPr>
      <w:autoSpaceDE w:val="0"/>
      <w:autoSpaceDN w:val="0"/>
      <w:adjustRightInd w:val="0"/>
      <w:spacing w:after="0" w:line="240" w:lineRule="auto"/>
      <w:ind w:left="2138" w:hanging="260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4E9B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6C4E9B"/>
  </w:style>
  <w:style w:type="paragraph" w:styleId="a3">
    <w:name w:val="Body Text"/>
    <w:basedOn w:val="a"/>
    <w:link w:val="a4"/>
    <w:uiPriority w:val="1"/>
    <w:qFormat/>
    <w:rsid w:val="006C4E9B"/>
    <w:pPr>
      <w:autoSpaceDE w:val="0"/>
      <w:autoSpaceDN w:val="0"/>
      <w:adjustRightInd w:val="0"/>
      <w:spacing w:after="0" w:line="240" w:lineRule="auto"/>
      <w:ind w:left="114" w:firstLine="283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6C4E9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6C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C4E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1102</Words>
  <Characters>6286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2014-10-12T21:38:00Z</dcterms:created>
  <dcterms:modified xsi:type="dcterms:W3CDTF">2014-10-12T21:48:00Z</dcterms:modified>
</cp:coreProperties>
</file>